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954C82" w:rsidP="00954C82">
            <w:bookmarkStart w:id="0" w:name="_GoBack"/>
            <w:r>
              <w:rPr>
                <w:noProof/>
              </w:rPr>
              <w:drawing>
                <wp:inline distT="0" distB="0" distL="0" distR="0" wp14:anchorId="0C81366C" wp14:editId="54118CD9">
                  <wp:extent cx="2401964" cy="904875"/>
                  <wp:effectExtent l="76200" t="76200" r="132080" b="1238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 LOGO Cropp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12" cy="9142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</w:rPr>
              <w:t xml:space="preserve"> </w:t>
            </w:r>
          </w:p>
        </w:tc>
        <w:tc>
          <w:tcPr>
            <w:tcW w:w="4428" w:type="dxa"/>
          </w:tcPr>
          <w:p w:rsidR="00CF7BF0" w:rsidRDefault="00CF7BF0" w:rsidP="00954C82">
            <w:pPr>
              <w:pStyle w:val="CompanyName"/>
              <w:jc w:val="left"/>
            </w:pPr>
          </w:p>
        </w:tc>
      </w:tr>
    </w:tbl>
    <w:p w:rsidR="00954C82" w:rsidRDefault="00856C35" w:rsidP="00954C82">
      <w:pPr>
        <w:pStyle w:val="CompanyName"/>
        <w:jc w:val="left"/>
        <w:rPr>
          <w:color w:val="auto"/>
        </w:rPr>
      </w:pPr>
      <w:r w:rsidRPr="00954C82">
        <w:rPr>
          <w:color w:val="auto"/>
        </w:rPr>
        <w:t>Employment Application</w:t>
      </w:r>
    </w:p>
    <w:p w:rsidR="00467865" w:rsidRPr="00275BB5" w:rsidRDefault="00954C82" w:rsidP="00954C82">
      <w:pPr>
        <w:pStyle w:val="CompanyName"/>
        <w:jc w:val="both"/>
      </w:pPr>
      <w:r w:rsidRPr="00EB2B4B">
        <w:rPr>
          <w:color w:val="auto"/>
          <w:sz w:val="20"/>
          <w:szCs w:val="20"/>
        </w:rPr>
        <w:t>Complete and email to</w:t>
      </w:r>
      <w:r>
        <w:rPr>
          <w:color w:val="auto"/>
          <w:sz w:val="20"/>
          <w:szCs w:val="20"/>
        </w:rPr>
        <w:t xml:space="preserve"> </w:t>
      </w:r>
      <w:hyperlink r:id="rId11" w:history="1">
        <w:r w:rsidRPr="00EB2B4B">
          <w:rPr>
            <w:rStyle w:val="Hyperlink"/>
            <w:sz w:val="20"/>
            <w:szCs w:val="20"/>
          </w:rPr>
          <w:t>edgehvacsolutions@gmail.com</w:t>
        </w:r>
      </w:hyperlink>
    </w:p>
    <w:p w:rsidR="00856C35" w:rsidRDefault="00856C35" w:rsidP="006E1444">
      <w:pPr>
        <w:pStyle w:val="Heading2"/>
        <w:shd w:val="clear" w:color="auto" w:fill="17365D" w:themeFill="text2" w:themeFillShade="BF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A82BA3" w:rsidRPr="005114CE" w:rsidTr="00CF7BF0">
        <w:trPr>
          <w:trHeight w:val="288"/>
        </w:trPr>
        <w:tc>
          <w:tcPr>
            <w:tcW w:w="1080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CF7BF0">
        <w:tc>
          <w:tcPr>
            <w:tcW w:w="1080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CF7BF0">
        <w:trPr>
          <w:trHeight w:val="288"/>
        </w:trPr>
        <w:tc>
          <w:tcPr>
            <w:tcW w:w="1080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CF7BF0">
        <w:trPr>
          <w:trHeight w:val="288"/>
        </w:trPr>
        <w:tc>
          <w:tcPr>
            <w:tcW w:w="1080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07C0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6E1444">
      <w:pPr>
        <w:pStyle w:val="Heading2"/>
        <w:shd w:val="clear" w:color="auto" w:fill="17365D" w:themeFill="text2" w:themeFillShade="BF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"/>
        <w:gridCol w:w="521"/>
        <w:gridCol w:w="427"/>
        <w:gridCol w:w="512"/>
        <w:gridCol w:w="1005"/>
        <w:gridCol w:w="836"/>
        <w:gridCol w:w="919"/>
        <w:gridCol w:w="673"/>
        <w:gridCol w:w="601"/>
        <w:gridCol w:w="916"/>
        <w:gridCol w:w="2860"/>
      </w:tblGrid>
      <w:tr w:rsidR="000F2DF4" w:rsidRPr="00613129" w:rsidTr="00176E67">
        <w:trPr>
          <w:trHeight w:val="432"/>
        </w:trPr>
        <w:tc>
          <w:tcPr>
            <w:tcW w:w="1332" w:type="dxa"/>
            <w:gridSpan w:val="3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0F2DF4" w:rsidRPr="00613129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3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2A2510" w:rsidRPr="00613129" w:rsidTr="00BC07E3">
        <w:trPr>
          <w:trHeight w:val="288"/>
        </w:trPr>
        <w:tc>
          <w:tcPr>
            <w:tcW w:w="810" w:type="dxa"/>
            <w:gridSpan w:val="2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Pr="00AE6738" w:rsidRDefault="00330050" w:rsidP="006E1444">
      <w:pPr>
        <w:pStyle w:val="Heading2"/>
        <w:shd w:val="clear" w:color="auto" w:fill="17365D" w:themeFill="text2" w:themeFillShade="BF"/>
      </w:pPr>
      <w:r w:rsidRPr="00AE6738">
        <w:t>R</w:t>
      </w:r>
      <w:r w:rsidR="00A77BA8">
        <w:t>eferences</w:t>
      </w:r>
    </w:p>
    <w:p w:rsidR="00330050" w:rsidRDefault="00330050" w:rsidP="00490804">
      <w:pPr>
        <w:pStyle w:val="Italic"/>
      </w:pPr>
      <w:r w:rsidRPr="007F3D5B">
        <w:t xml:space="preserve">Please list three </w:t>
      </w:r>
      <w:r w:rsidRPr="00AE6738">
        <w:rPr>
          <w:b/>
          <w:u w:val="single"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CF7BF0" w:rsidRPr="005114CE" w:rsidTr="002F54B2">
        <w:trPr>
          <w:trHeight w:val="360"/>
        </w:trPr>
        <w:tc>
          <w:tcPr>
            <w:tcW w:w="1072" w:type="dxa"/>
            <w:vAlign w:val="bottom"/>
          </w:tcPr>
          <w:p w:rsidR="00CF7BF0" w:rsidRPr="005114CE" w:rsidRDefault="00CF7BF0" w:rsidP="002F54B2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CF7BF0" w:rsidRPr="005114CE" w:rsidRDefault="00CF7BF0" w:rsidP="002F54B2">
            <w:pPr>
              <w:pStyle w:val="FieldText"/>
              <w:keepLines/>
            </w:pPr>
          </w:p>
        </w:tc>
      </w:tr>
      <w:tr w:rsidR="00CF7BF0" w:rsidRPr="005114CE" w:rsidTr="006E1444">
        <w:trPr>
          <w:trHeight w:hRule="exact" w:val="28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CF7BF0" w:rsidRPr="005114CE" w:rsidRDefault="00CF7BF0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Default="00CF7BF0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Default="00CF7BF0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Default="00CF7BF0" w:rsidP="00330050"/>
        </w:tc>
      </w:tr>
      <w:tr w:rsidR="00CF7BF0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F7BF0" w:rsidRPr="005114CE" w:rsidRDefault="00CF7BF0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F7BF0" w:rsidRPr="005114CE" w:rsidRDefault="00CF7BF0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A211B2">
            <w:pPr>
              <w:pStyle w:val="FieldText"/>
            </w:pPr>
          </w:p>
        </w:tc>
      </w:tr>
      <w:tr w:rsidR="00CF7BF0" w:rsidRPr="005114CE" w:rsidTr="00176E67">
        <w:trPr>
          <w:trHeight w:val="360"/>
        </w:trPr>
        <w:tc>
          <w:tcPr>
            <w:tcW w:w="1072" w:type="dxa"/>
            <w:vAlign w:val="bottom"/>
          </w:tcPr>
          <w:p w:rsidR="00CF7BF0" w:rsidRPr="005114CE" w:rsidRDefault="00CF7BF0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CF7BF0" w:rsidRPr="005114CE" w:rsidRDefault="00CF7BF0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682C69">
            <w:pPr>
              <w:pStyle w:val="FieldText"/>
            </w:pPr>
          </w:p>
        </w:tc>
      </w:tr>
      <w:tr w:rsidR="00CF7BF0" w:rsidRPr="005114CE" w:rsidTr="002F54B2">
        <w:trPr>
          <w:trHeight w:val="360"/>
        </w:trPr>
        <w:tc>
          <w:tcPr>
            <w:tcW w:w="1072" w:type="dxa"/>
            <w:vAlign w:val="bottom"/>
          </w:tcPr>
          <w:p w:rsidR="00CF7BF0" w:rsidRPr="005114CE" w:rsidRDefault="00CF7BF0" w:rsidP="002F54B2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CF7BF0" w:rsidRPr="005114CE" w:rsidRDefault="00CF7BF0" w:rsidP="002F54B2">
            <w:pPr>
              <w:pStyle w:val="FieldText"/>
              <w:keepLines/>
            </w:pPr>
          </w:p>
        </w:tc>
      </w:tr>
      <w:tr w:rsidR="00CF7BF0" w:rsidRPr="005114CE" w:rsidTr="006E1444">
        <w:trPr>
          <w:trHeight w:hRule="exact" w:val="235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Pr="005114CE" w:rsidRDefault="00CF7BF0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Default="00CF7BF0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Default="00CF7BF0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CF7BF0" w:rsidRDefault="00CF7BF0" w:rsidP="00330050"/>
        </w:tc>
      </w:tr>
      <w:tr w:rsidR="00CF7BF0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F7BF0" w:rsidRPr="005114CE" w:rsidRDefault="00CF7BF0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F7BF0" w:rsidRPr="005114CE" w:rsidRDefault="00CF7BF0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607FED">
            <w:pPr>
              <w:pStyle w:val="FieldText"/>
              <w:keepLines/>
            </w:pPr>
          </w:p>
        </w:tc>
      </w:tr>
      <w:tr w:rsidR="00CF7BF0" w:rsidRPr="005114CE" w:rsidTr="00176E67">
        <w:trPr>
          <w:trHeight w:val="360"/>
        </w:trPr>
        <w:tc>
          <w:tcPr>
            <w:tcW w:w="1072" w:type="dxa"/>
            <w:vAlign w:val="bottom"/>
          </w:tcPr>
          <w:p w:rsidR="00CF7BF0" w:rsidRPr="005114CE" w:rsidRDefault="00CF7BF0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CF7BF0" w:rsidRPr="005114CE" w:rsidRDefault="00CF7BF0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BF0" w:rsidRPr="009C220D" w:rsidRDefault="00CF7BF0" w:rsidP="00607FED">
            <w:pPr>
              <w:pStyle w:val="FieldText"/>
              <w:keepLines/>
            </w:pPr>
          </w:p>
        </w:tc>
      </w:tr>
      <w:tr w:rsidR="00CF7BF0" w:rsidRPr="005114CE" w:rsidTr="00176E67">
        <w:trPr>
          <w:trHeight w:val="360"/>
        </w:trPr>
        <w:tc>
          <w:tcPr>
            <w:tcW w:w="1072" w:type="dxa"/>
            <w:vAlign w:val="bottom"/>
          </w:tcPr>
          <w:p w:rsidR="00CF7BF0" w:rsidRPr="005114CE" w:rsidRDefault="00CF7BF0" w:rsidP="00490804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CF7BF0" w:rsidRPr="005114CE" w:rsidRDefault="00CF7BF0" w:rsidP="00607FED">
            <w:pPr>
              <w:pStyle w:val="FieldText"/>
              <w:keepLines/>
            </w:pPr>
          </w:p>
        </w:tc>
      </w:tr>
    </w:tbl>
    <w:p w:rsidR="00871876" w:rsidRDefault="00871876" w:rsidP="00CF7BF0">
      <w:pPr>
        <w:pStyle w:val="Heading2"/>
        <w:shd w:val="clear" w:color="auto" w:fill="17365D" w:themeFill="text2" w:themeFillShade="BF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11"/>
        <w:gridCol w:w="1029"/>
        <w:gridCol w:w="450"/>
        <w:gridCol w:w="990"/>
        <w:gridCol w:w="810"/>
        <w:gridCol w:w="270"/>
        <w:gridCol w:w="450"/>
        <w:gridCol w:w="450"/>
        <w:gridCol w:w="900"/>
        <w:gridCol w:w="1170"/>
        <w:gridCol w:w="450"/>
        <w:gridCol w:w="162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gridSpan w:val="3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  <w:tr w:rsidR="000D2539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gridSpan w:val="4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176E67">
        <w:tc>
          <w:tcPr>
            <w:tcW w:w="5040" w:type="dxa"/>
            <w:gridSpan w:val="8"/>
            <w:vAlign w:val="bottom"/>
          </w:tcPr>
          <w:p w:rsidR="00CF7BF0" w:rsidRDefault="00CF7BF0" w:rsidP="00490804"/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6E1444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BC07E3" w:rsidRPr="005114CE" w:rsidRDefault="00BC07E3" w:rsidP="00490804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4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c>
          <w:tcPr>
            <w:tcW w:w="5040" w:type="dxa"/>
            <w:gridSpan w:val="8"/>
            <w:vAlign w:val="bottom"/>
          </w:tcPr>
          <w:p w:rsidR="00CF7BF0" w:rsidRDefault="00CF7BF0" w:rsidP="00BC07E3"/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EB2B4B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176E67" w:rsidRPr="005114CE" w:rsidRDefault="00176E67" w:rsidP="00BC07E3"/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10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gridSpan w:val="3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C07E3">
        <w:trPr>
          <w:trHeight w:val="288"/>
        </w:trPr>
        <w:tc>
          <w:tcPr>
            <w:tcW w:w="1491" w:type="dxa"/>
            <w:gridSpan w:val="3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11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80" w:type="dxa"/>
            <w:gridSpan w:val="2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gridSpan w:val="4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c>
          <w:tcPr>
            <w:tcW w:w="5040" w:type="dxa"/>
            <w:gridSpan w:val="8"/>
            <w:vAlign w:val="bottom"/>
          </w:tcPr>
          <w:p w:rsidR="00CF7BF0" w:rsidRDefault="00CF7BF0" w:rsidP="00BC07E3"/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7C0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gridSpan w:val="3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CF7BF0">
      <w:pPr>
        <w:pStyle w:val="Heading2"/>
        <w:shd w:val="clear" w:color="auto" w:fill="17365D" w:themeFill="text2" w:themeFillShade="BF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006"/>
        <w:gridCol w:w="1013"/>
        <w:gridCol w:w="2107"/>
        <w:gridCol w:w="1081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176E67">
        <w:trPr>
          <w:trHeight w:val="288"/>
        </w:trPr>
        <w:tc>
          <w:tcPr>
            <w:tcW w:w="1829" w:type="dxa"/>
            <w:gridSpan w:val="2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gridSpan w:val="2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176E67">
        <w:trPr>
          <w:trHeight w:val="288"/>
        </w:trPr>
        <w:tc>
          <w:tcPr>
            <w:tcW w:w="2842" w:type="dxa"/>
            <w:gridSpan w:val="3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gridSpan w:val="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CF7BF0">
      <w:pPr>
        <w:pStyle w:val="Heading2"/>
        <w:shd w:val="clear" w:color="auto" w:fill="17365D" w:themeFill="text2" w:themeFillShade="BF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CF7BF0"/>
    <w:p w:rsidR="00EB2B4B" w:rsidRPr="00EB2B4B" w:rsidRDefault="00EB2B4B" w:rsidP="00EB2B4B">
      <w:pPr>
        <w:pStyle w:val="CompanyName"/>
        <w:jc w:val="both"/>
        <w:rPr>
          <w:sz w:val="20"/>
          <w:szCs w:val="20"/>
        </w:rPr>
      </w:pPr>
      <w:r w:rsidRPr="00EB2B4B">
        <w:rPr>
          <w:color w:val="auto"/>
          <w:sz w:val="20"/>
          <w:szCs w:val="20"/>
        </w:rPr>
        <w:t>Complete and email to</w:t>
      </w:r>
      <w:r w:rsidRPr="00EB2B4B">
        <w:rPr>
          <w:color w:val="auto"/>
          <w:sz w:val="20"/>
          <w:szCs w:val="20"/>
        </w:rPr>
        <w:t xml:space="preserve"> </w:t>
      </w:r>
      <w:hyperlink r:id="rId12" w:history="1">
        <w:r w:rsidRPr="00EB2B4B">
          <w:rPr>
            <w:rStyle w:val="Hyperlink"/>
            <w:sz w:val="20"/>
            <w:szCs w:val="20"/>
          </w:rPr>
          <w:t>edgehvacsolutions@gmail.com</w:t>
        </w:r>
      </w:hyperlink>
    </w:p>
    <w:sectPr w:rsidR="00EB2B4B" w:rsidRPr="00EB2B4B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08" w:rsidRDefault="00907C08" w:rsidP="00176E67">
      <w:r>
        <w:separator/>
      </w:r>
    </w:p>
  </w:endnote>
  <w:endnote w:type="continuationSeparator" w:id="0">
    <w:p w:rsidR="00907C08" w:rsidRDefault="00907C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342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08" w:rsidRDefault="00907C08" w:rsidP="00176E67">
      <w:r>
        <w:separator/>
      </w:r>
    </w:p>
  </w:footnote>
  <w:footnote w:type="continuationSeparator" w:id="0">
    <w:p w:rsidR="00907C08" w:rsidRDefault="00907C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8"/>
    <w:rsid w:val="000071F7"/>
    <w:rsid w:val="00010B00"/>
    <w:rsid w:val="00023752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0D6"/>
    <w:rsid w:val="0036060B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5373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1444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6995"/>
    <w:rsid w:val="008D7A67"/>
    <w:rsid w:val="008F2F8A"/>
    <w:rsid w:val="008F5BCD"/>
    <w:rsid w:val="00902964"/>
    <w:rsid w:val="00907C08"/>
    <w:rsid w:val="00920507"/>
    <w:rsid w:val="00933455"/>
    <w:rsid w:val="0094790F"/>
    <w:rsid w:val="00954C8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7BA8"/>
    <w:rsid w:val="00A82BA3"/>
    <w:rsid w:val="00A94ACC"/>
    <w:rsid w:val="00AA2EA7"/>
    <w:rsid w:val="00AE6738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76EB9"/>
    <w:rsid w:val="00C80AD2"/>
    <w:rsid w:val="00C92A3C"/>
    <w:rsid w:val="00C92FD6"/>
    <w:rsid w:val="00CE5DC7"/>
    <w:rsid w:val="00CE7D54"/>
    <w:rsid w:val="00CF7BF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2B4B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F7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F7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dgehvacsolutions.com/uploads/2/6/0/8/26089321/edgehvacsolution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gehvacsolutions.com/uploads/2/6/0/8/26089321/edgehvacsolutions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eve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7DB3A-19DA-45CC-B281-3982ECF5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Employment application</vt:lpstr>
      <vt:lpstr>    Applicant Information</vt:lpstr>
      <vt:lpstr>    Education</vt:lpstr>
      <vt:lpstr>    References</vt:lpstr>
      <vt:lpstr>    Previous Employment</vt:lpstr>
      <vt:lpstr>    Military Service</vt:lpstr>
      <vt:lpstr>    Disclaimer and Signature</vt:lpstr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Stevens, Stephanie</dc:creator>
  <cp:lastModifiedBy>Stevens, Stephanie</cp:lastModifiedBy>
  <cp:revision>9</cp:revision>
  <cp:lastPrinted>2016-04-18T16:06:00Z</cp:lastPrinted>
  <dcterms:created xsi:type="dcterms:W3CDTF">2016-04-18T15:34:00Z</dcterms:created>
  <dcterms:modified xsi:type="dcterms:W3CDTF">2016-04-18T16:07:00Z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